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000" w14:textId="77777777" w:rsidR="00B97C9C" w:rsidRDefault="009742D7" w:rsidP="00B97C9C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97C9C">
        <w:rPr>
          <w:rStyle w:val="fontstyle01"/>
          <w:sz w:val="32"/>
          <w:szCs w:val="32"/>
        </w:rPr>
        <w:t>REGULAMIN KONKURSU PLASTYCZNEGO</w:t>
      </w:r>
    </w:p>
    <w:p w14:paraId="18BC4A23" w14:textId="77777777" w:rsidR="008F574B" w:rsidRPr="008F574B" w:rsidRDefault="009742D7" w:rsidP="00B97C9C">
      <w:pPr>
        <w:rPr>
          <w:sz w:val="24"/>
          <w:szCs w:val="24"/>
        </w:rPr>
      </w:pPr>
      <w:r w:rsidRPr="00111946">
        <w:t>1</w:t>
      </w:r>
      <w:r w:rsidRPr="008F574B">
        <w:rPr>
          <w:sz w:val="24"/>
          <w:szCs w:val="24"/>
        </w:rPr>
        <w:t>. Organizatorem konkursu plastycznego jest Wójt Gminy Przasnysz</w:t>
      </w:r>
      <w:r w:rsidR="008F574B" w:rsidRPr="008F574B">
        <w:rPr>
          <w:sz w:val="24"/>
          <w:szCs w:val="24"/>
        </w:rPr>
        <w:t>.</w:t>
      </w:r>
    </w:p>
    <w:p w14:paraId="0A74D731" w14:textId="77777777" w:rsidR="00111946" w:rsidRDefault="009742D7" w:rsidP="009742D7">
      <w:pPr>
        <w:rPr>
          <w:sz w:val="24"/>
          <w:szCs w:val="24"/>
        </w:rPr>
      </w:pPr>
      <w:r w:rsidRPr="008F574B">
        <w:rPr>
          <w:sz w:val="24"/>
          <w:szCs w:val="24"/>
        </w:rPr>
        <w:t xml:space="preserve"> 2.</w:t>
      </w:r>
      <w:r w:rsidR="00B97C9C" w:rsidRPr="008F574B">
        <w:rPr>
          <w:sz w:val="24"/>
          <w:szCs w:val="24"/>
        </w:rPr>
        <w:t>T</w:t>
      </w:r>
      <w:r w:rsidR="006C5B54" w:rsidRPr="008F574B">
        <w:rPr>
          <w:sz w:val="24"/>
          <w:szCs w:val="24"/>
        </w:rPr>
        <w:t xml:space="preserve">emat </w:t>
      </w:r>
      <w:r w:rsidRPr="008F574B">
        <w:rPr>
          <w:sz w:val="24"/>
          <w:szCs w:val="24"/>
        </w:rPr>
        <w:t>konkursu</w:t>
      </w:r>
      <w:r w:rsidR="00111946">
        <w:rPr>
          <w:sz w:val="24"/>
          <w:szCs w:val="24"/>
        </w:rPr>
        <w:t>:</w:t>
      </w:r>
    </w:p>
    <w:p w14:paraId="3F70284D" w14:textId="605690A1" w:rsidR="009742D7" w:rsidRPr="00203885" w:rsidRDefault="005A1E31" w:rsidP="00F43CB2">
      <w:pPr>
        <w:jc w:val="center"/>
        <w:rPr>
          <w:b/>
          <w:bCs/>
          <w:sz w:val="24"/>
          <w:szCs w:val="24"/>
        </w:rPr>
      </w:pPr>
      <w:r w:rsidRPr="00203885">
        <w:rPr>
          <w:b/>
          <w:bCs/>
          <w:sz w:val="44"/>
          <w:szCs w:val="44"/>
        </w:rPr>
        <w:t xml:space="preserve">„ Trzej Królowie </w:t>
      </w:r>
      <w:r w:rsidR="007B283B" w:rsidRPr="00203885">
        <w:rPr>
          <w:b/>
          <w:bCs/>
          <w:sz w:val="44"/>
          <w:szCs w:val="44"/>
        </w:rPr>
        <w:t>u</w:t>
      </w:r>
      <w:r w:rsidR="00203885">
        <w:rPr>
          <w:b/>
          <w:bCs/>
          <w:sz w:val="44"/>
          <w:szCs w:val="44"/>
        </w:rPr>
        <w:t xml:space="preserve"> </w:t>
      </w:r>
      <w:r w:rsidRPr="00203885">
        <w:rPr>
          <w:b/>
          <w:bCs/>
          <w:sz w:val="44"/>
          <w:szCs w:val="44"/>
        </w:rPr>
        <w:t>żłóbka”</w:t>
      </w:r>
    </w:p>
    <w:p w14:paraId="4CC6DFF9" w14:textId="602D8D3A" w:rsidR="00F51CFE" w:rsidRDefault="00111946" w:rsidP="009742D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574B">
        <w:rPr>
          <w:sz w:val="24"/>
          <w:szCs w:val="24"/>
        </w:rPr>
        <w:t xml:space="preserve">Celem konkursu jest </w:t>
      </w:r>
      <w:r>
        <w:rPr>
          <w:sz w:val="24"/>
          <w:szCs w:val="24"/>
        </w:rPr>
        <w:t>przybliżenie tradycji bożonarodzeniowych, w szczególności tradycji związanych ze świętem</w:t>
      </w:r>
      <w:r w:rsidR="00203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Trzech Króli, </w:t>
      </w:r>
      <w:r w:rsidRPr="008F574B">
        <w:rPr>
          <w:sz w:val="24"/>
          <w:szCs w:val="24"/>
        </w:rPr>
        <w:t xml:space="preserve">rozwijanie wyobraźni i prezentacja pasji plastycznych dzieci, młodzieży, prezentacja twórczej działalności młodzieży i promocja indywidualnych zdolności uczniów. </w:t>
      </w:r>
    </w:p>
    <w:p w14:paraId="693A138F" w14:textId="77777777" w:rsidR="00203885" w:rsidRDefault="00F51CFE" w:rsidP="00F51CFE">
      <w:pPr>
        <w:rPr>
          <w:sz w:val="24"/>
          <w:szCs w:val="24"/>
        </w:rPr>
      </w:pPr>
      <w:r w:rsidRPr="00111946">
        <w:rPr>
          <w:sz w:val="24"/>
          <w:szCs w:val="24"/>
        </w:rPr>
        <w:t>Kategorie wiekowe:</w:t>
      </w:r>
    </w:p>
    <w:p w14:paraId="048B30AC" w14:textId="6016E41D" w:rsidR="00F51CFE" w:rsidRPr="00111946" w:rsidRDefault="00F51CFE" w:rsidP="00F51CFE">
      <w:pPr>
        <w:rPr>
          <w:sz w:val="24"/>
          <w:szCs w:val="24"/>
        </w:rPr>
      </w:pPr>
      <w:r w:rsidRPr="00111946">
        <w:rPr>
          <w:sz w:val="24"/>
          <w:szCs w:val="24"/>
        </w:rPr>
        <w:sym w:font="Symbol" w:char="F0B7"/>
      </w:r>
      <w:r w:rsidRPr="00111946">
        <w:rPr>
          <w:sz w:val="24"/>
          <w:szCs w:val="24"/>
        </w:rPr>
        <w:t xml:space="preserve"> przedszkol</w:t>
      </w:r>
      <w:r w:rsidR="00203885">
        <w:rPr>
          <w:sz w:val="24"/>
          <w:szCs w:val="24"/>
        </w:rPr>
        <w:t>a</w:t>
      </w:r>
      <w:r w:rsidRPr="00111946">
        <w:rPr>
          <w:sz w:val="24"/>
          <w:szCs w:val="24"/>
        </w:rPr>
        <w:t xml:space="preserve"> oraz klasy „0”</w:t>
      </w:r>
      <w:r w:rsidRPr="00111946">
        <w:rPr>
          <w:sz w:val="24"/>
          <w:szCs w:val="24"/>
        </w:rPr>
        <w:br/>
      </w:r>
      <w:r w:rsidRPr="00111946">
        <w:rPr>
          <w:sz w:val="24"/>
          <w:szCs w:val="24"/>
        </w:rPr>
        <w:sym w:font="Symbol" w:char="F0B7"/>
      </w:r>
      <w:r w:rsidRPr="00111946">
        <w:rPr>
          <w:sz w:val="24"/>
          <w:szCs w:val="24"/>
        </w:rPr>
        <w:t xml:space="preserve"> szkoł</w:t>
      </w:r>
      <w:r w:rsidR="00203885">
        <w:rPr>
          <w:sz w:val="24"/>
          <w:szCs w:val="24"/>
        </w:rPr>
        <w:t>y</w:t>
      </w:r>
      <w:r w:rsidRPr="00111946">
        <w:rPr>
          <w:sz w:val="24"/>
          <w:szCs w:val="24"/>
        </w:rPr>
        <w:t xml:space="preserve"> podstawow</w:t>
      </w:r>
      <w:r w:rsidR="00203885">
        <w:rPr>
          <w:sz w:val="24"/>
          <w:szCs w:val="24"/>
        </w:rPr>
        <w:t>e,</w:t>
      </w:r>
      <w:r w:rsidRPr="00111946">
        <w:rPr>
          <w:sz w:val="24"/>
          <w:szCs w:val="24"/>
        </w:rPr>
        <w:t xml:space="preserve"> klasy I</w:t>
      </w:r>
      <w:r w:rsidR="00203885">
        <w:rPr>
          <w:sz w:val="24"/>
          <w:szCs w:val="24"/>
        </w:rPr>
        <w:t>–</w:t>
      </w:r>
      <w:r w:rsidRPr="00111946">
        <w:rPr>
          <w:sz w:val="24"/>
          <w:szCs w:val="24"/>
        </w:rPr>
        <w:t>IV</w:t>
      </w:r>
      <w:r w:rsidRPr="00111946">
        <w:rPr>
          <w:sz w:val="24"/>
          <w:szCs w:val="24"/>
        </w:rPr>
        <w:br/>
      </w:r>
      <w:r w:rsidRPr="00111946">
        <w:rPr>
          <w:sz w:val="24"/>
          <w:szCs w:val="24"/>
        </w:rPr>
        <w:sym w:font="Symbol" w:char="F0B7"/>
      </w:r>
      <w:r w:rsidRPr="00111946">
        <w:rPr>
          <w:sz w:val="24"/>
          <w:szCs w:val="24"/>
        </w:rPr>
        <w:t xml:space="preserve"> szkoł</w:t>
      </w:r>
      <w:r w:rsidR="00203885">
        <w:rPr>
          <w:sz w:val="24"/>
          <w:szCs w:val="24"/>
        </w:rPr>
        <w:t>y</w:t>
      </w:r>
      <w:r w:rsidRPr="00111946">
        <w:rPr>
          <w:sz w:val="24"/>
          <w:szCs w:val="24"/>
        </w:rPr>
        <w:t xml:space="preserve"> podstawow</w:t>
      </w:r>
      <w:r w:rsidR="00203885">
        <w:rPr>
          <w:sz w:val="24"/>
          <w:szCs w:val="24"/>
        </w:rPr>
        <w:t>e,</w:t>
      </w:r>
      <w:r w:rsidRPr="00111946">
        <w:rPr>
          <w:sz w:val="24"/>
          <w:szCs w:val="24"/>
        </w:rPr>
        <w:t xml:space="preserve"> klasy V</w:t>
      </w:r>
      <w:r w:rsidR="00203885">
        <w:rPr>
          <w:sz w:val="24"/>
          <w:szCs w:val="24"/>
        </w:rPr>
        <w:t>–</w:t>
      </w:r>
      <w:r w:rsidRPr="00111946">
        <w:rPr>
          <w:sz w:val="24"/>
          <w:szCs w:val="24"/>
        </w:rPr>
        <w:t>VIII</w:t>
      </w:r>
    </w:p>
    <w:p w14:paraId="6AD6E876" w14:textId="7BA08D88" w:rsidR="00111946" w:rsidRDefault="009742D7" w:rsidP="009742D7">
      <w:pPr>
        <w:rPr>
          <w:b/>
          <w:sz w:val="24"/>
          <w:szCs w:val="24"/>
        </w:rPr>
      </w:pPr>
      <w:r w:rsidRPr="008F574B">
        <w:rPr>
          <w:sz w:val="24"/>
          <w:szCs w:val="24"/>
        </w:rPr>
        <w:t>4. Termin dostarczenia</w:t>
      </w:r>
      <w:r w:rsidR="00203885">
        <w:rPr>
          <w:sz w:val="24"/>
          <w:szCs w:val="24"/>
        </w:rPr>
        <w:t xml:space="preserve"> </w:t>
      </w:r>
      <w:r w:rsidRPr="008F574B">
        <w:rPr>
          <w:sz w:val="24"/>
          <w:szCs w:val="24"/>
        </w:rPr>
        <w:t>pra</w:t>
      </w:r>
      <w:r w:rsidR="00203885">
        <w:rPr>
          <w:sz w:val="24"/>
          <w:szCs w:val="24"/>
        </w:rPr>
        <w:t>c:</w:t>
      </w:r>
      <w:r w:rsidR="00111946" w:rsidRPr="00111946">
        <w:rPr>
          <w:b/>
          <w:sz w:val="24"/>
          <w:szCs w:val="24"/>
        </w:rPr>
        <w:t xml:space="preserve"> </w:t>
      </w:r>
    </w:p>
    <w:p w14:paraId="61301954" w14:textId="77777777" w:rsidR="00203885" w:rsidRDefault="00111946" w:rsidP="009742D7">
      <w:pPr>
        <w:rPr>
          <w:sz w:val="24"/>
          <w:szCs w:val="24"/>
        </w:rPr>
      </w:pPr>
      <w:r>
        <w:rPr>
          <w:sz w:val="24"/>
          <w:szCs w:val="24"/>
        </w:rPr>
        <w:t>Prace należy dostarczyć do</w:t>
      </w:r>
      <w:r w:rsidR="00203885">
        <w:rPr>
          <w:sz w:val="24"/>
          <w:szCs w:val="24"/>
        </w:rPr>
        <w:t xml:space="preserve"> </w:t>
      </w:r>
      <w:r w:rsidR="007B283B" w:rsidRPr="00111946">
        <w:rPr>
          <w:sz w:val="24"/>
          <w:szCs w:val="24"/>
        </w:rPr>
        <w:t>2</w:t>
      </w:r>
      <w:r w:rsidR="009742D7" w:rsidRPr="00111946">
        <w:rPr>
          <w:sz w:val="24"/>
          <w:szCs w:val="24"/>
        </w:rPr>
        <w:t>.01.202</w:t>
      </w:r>
      <w:r w:rsidR="005A1E31" w:rsidRPr="00111946">
        <w:rPr>
          <w:sz w:val="24"/>
          <w:szCs w:val="24"/>
        </w:rPr>
        <w:t>3</w:t>
      </w:r>
      <w:r w:rsidR="00203885">
        <w:rPr>
          <w:sz w:val="24"/>
          <w:szCs w:val="24"/>
        </w:rPr>
        <w:t xml:space="preserve"> </w:t>
      </w:r>
      <w:r w:rsidR="009742D7" w:rsidRPr="00111946">
        <w:rPr>
          <w:sz w:val="24"/>
          <w:szCs w:val="24"/>
        </w:rPr>
        <w:t>r.</w:t>
      </w:r>
      <w:r w:rsidR="006A3D87" w:rsidRPr="00111946">
        <w:rPr>
          <w:sz w:val="24"/>
          <w:szCs w:val="24"/>
        </w:rPr>
        <w:t xml:space="preserve"> do </w:t>
      </w:r>
      <w:r>
        <w:rPr>
          <w:sz w:val="24"/>
          <w:szCs w:val="24"/>
        </w:rPr>
        <w:t>wyznaczonych</w:t>
      </w:r>
      <w:r w:rsidR="00203885">
        <w:rPr>
          <w:sz w:val="24"/>
          <w:szCs w:val="24"/>
        </w:rPr>
        <w:t xml:space="preserve"> </w:t>
      </w:r>
      <w:r w:rsidR="007B283B" w:rsidRPr="00111946">
        <w:rPr>
          <w:sz w:val="24"/>
          <w:szCs w:val="24"/>
        </w:rPr>
        <w:t>koordynatorów konkursu</w:t>
      </w:r>
      <w:r w:rsidR="00203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7B283B" w:rsidRPr="00111946">
        <w:rPr>
          <w:sz w:val="24"/>
          <w:szCs w:val="24"/>
        </w:rPr>
        <w:t>poszczególnych szk</w:t>
      </w:r>
      <w:r>
        <w:rPr>
          <w:sz w:val="24"/>
          <w:szCs w:val="24"/>
        </w:rPr>
        <w:t>ołach</w:t>
      </w:r>
      <w:r w:rsidR="00203885">
        <w:rPr>
          <w:sz w:val="24"/>
          <w:szCs w:val="24"/>
        </w:rPr>
        <w:t xml:space="preserve"> </w:t>
      </w:r>
      <w:r w:rsidR="007B283B" w:rsidRPr="00111946">
        <w:rPr>
          <w:sz w:val="24"/>
          <w:szCs w:val="24"/>
        </w:rPr>
        <w:t>Gminy Przasnysz:</w:t>
      </w:r>
      <w:r>
        <w:rPr>
          <w:sz w:val="24"/>
          <w:szCs w:val="24"/>
        </w:rPr>
        <w:t xml:space="preserve"> </w:t>
      </w:r>
    </w:p>
    <w:p w14:paraId="40E98F21" w14:textId="77777777" w:rsidR="00203885" w:rsidRDefault="007B283B" w:rsidP="0020388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3885">
        <w:rPr>
          <w:sz w:val="24"/>
          <w:szCs w:val="24"/>
        </w:rPr>
        <w:t>Szko</w:t>
      </w:r>
      <w:r w:rsidR="00AC1B66" w:rsidRPr="00203885">
        <w:rPr>
          <w:sz w:val="24"/>
          <w:szCs w:val="24"/>
        </w:rPr>
        <w:t>ła</w:t>
      </w:r>
      <w:r w:rsidRPr="00203885">
        <w:rPr>
          <w:sz w:val="24"/>
          <w:szCs w:val="24"/>
        </w:rPr>
        <w:t xml:space="preserve"> </w:t>
      </w:r>
      <w:r w:rsidR="00AC1B66" w:rsidRPr="00203885">
        <w:rPr>
          <w:sz w:val="24"/>
          <w:szCs w:val="24"/>
        </w:rPr>
        <w:t>P</w:t>
      </w:r>
      <w:r w:rsidRPr="00203885">
        <w:rPr>
          <w:sz w:val="24"/>
          <w:szCs w:val="24"/>
        </w:rPr>
        <w:t>odstaw</w:t>
      </w:r>
      <w:r w:rsidR="00AC1B66" w:rsidRPr="00203885">
        <w:rPr>
          <w:sz w:val="24"/>
          <w:szCs w:val="24"/>
        </w:rPr>
        <w:t xml:space="preserve">owa im. mjr. Henryka Sucharskiego w Nowej Krepie, </w:t>
      </w:r>
    </w:p>
    <w:p w14:paraId="2D436AF9" w14:textId="77777777" w:rsidR="00203885" w:rsidRDefault="00AC1B66" w:rsidP="0020388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3885">
        <w:rPr>
          <w:sz w:val="24"/>
          <w:szCs w:val="24"/>
        </w:rPr>
        <w:t>Szkoła Podstawowa im. Marszałka</w:t>
      </w:r>
      <w:r w:rsidR="00203885" w:rsidRPr="00203885">
        <w:rPr>
          <w:sz w:val="24"/>
          <w:szCs w:val="24"/>
        </w:rPr>
        <w:t xml:space="preserve"> </w:t>
      </w:r>
      <w:r w:rsidRPr="00203885">
        <w:rPr>
          <w:sz w:val="24"/>
          <w:szCs w:val="24"/>
        </w:rPr>
        <w:t xml:space="preserve">Józefa Piłsudskiego w </w:t>
      </w:r>
      <w:proofErr w:type="spellStart"/>
      <w:r w:rsidRPr="00203885">
        <w:rPr>
          <w:sz w:val="24"/>
          <w:szCs w:val="24"/>
        </w:rPr>
        <w:t>Bogatem</w:t>
      </w:r>
      <w:proofErr w:type="spellEnd"/>
      <w:r w:rsidRPr="00203885">
        <w:rPr>
          <w:sz w:val="24"/>
          <w:szCs w:val="24"/>
        </w:rPr>
        <w:t>,</w:t>
      </w:r>
      <w:r w:rsidR="00203885" w:rsidRPr="00203885">
        <w:rPr>
          <w:sz w:val="24"/>
          <w:szCs w:val="24"/>
        </w:rPr>
        <w:t xml:space="preserve"> </w:t>
      </w:r>
    </w:p>
    <w:p w14:paraId="51A0D6A0" w14:textId="6CEE0EF2" w:rsidR="007B283B" w:rsidRPr="00203885" w:rsidRDefault="00AC1B66" w:rsidP="0020388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3885">
        <w:rPr>
          <w:sz w:val="24"/>
          <w:szCs w:val="24"/>
        </w:rPr>
        <w:t xml:space="preserve">Szkoła Podstawowa im. </w:t>
      </w:r>
      <w:r w:rsidR="00203885">
        <w:rPr>
          <w:sz w:val="24"/>
          <w:szCs w:val="24"/>
        </w:rPr>
        <w:t>św.</w:t>
      </w:r>
      <w:r w:rsidRPr="00203885">
        <w:rPr>
          <w:sz w:val="24"/>
          <w:szCs w:val="24"/>
        </w:rPr>
        <w:t xml:space="preserve"> Stanisława Kostki</w:t>
      </w:r>
      <w:r w:rsidR="00203885" w:rsidRPr="00203885">
        <w:rPr>
          <w:sz w:val="24"/>
          <w:szCs w:val="24"/>
        </w:rPr>
        <w:t xml:space="preserve"> </w:t>
      </w:r>
      <w:r w:rsidRPr="00203885">
        <w:rPr>
          <w:sz w:val="24"/>
          <w:szCs w:val="24"/>
        </w:rPr>
        <w:t>w Lesznie.</w:t>
      </w:r>
    </w:p>
    <w:p w14:paraId="2256975C" w14:textId="77777777" w:rsidR="00AC1B66" w:rsidRPr="008F574B" w:rsidRDefault="00AC1B66" w:rsidP="00AC1B66">
      <w:pPr>
        <w:spacing w:line="240" w:lineRule="auto"/>
        <w:rPr>
          <w:sz w:val="24"/>
          <w:szCs w:val="24"/>
        </w:rPr>
      </w:pPr>
      <w:r w:rsidRPr="00111946">
        <w:rPr>
          <w:sz w:val="24"/>
          <w:szCs w:val="24"/>
        </w:rPr>
        <w:t>Prace</w:t>
      </w:r>
      <w:r w:rsidR="00111946">
        <w:rPr>
          <w:sz w:val="24"/>
          <w:szCs w:val="24"/>
        </w:rPr>
        <w:t xml:space="preserve"> </w:t>
      </w:r>
      <w:r w:rsidRPr="00111946">
        <w:rPr>
          <w:sz w:val="24"/>
          <w:szCs w:val="24"/>
        </w:rPr>
        <w:t>dostarczone po wskazanym terminie nie będą brane pod uwagę przy ocenie jury</w:t>
      </w:r>
      <w:r w:rsidR="00111946">
        <w:rPr>
          <w:sz w:val="24"/>
          <w:szCs w:val="24"/>
        </w:rPr>
        <w:t>.</w:t>
      </w:r>
    </w:p>
    <w:p w14:paraId="18A36393" w14:textId="77777777" w:rsidR="00203885" w:rsidRDefault="009742D7" w:rsidP="009742D7">
      <w:pPr>
        <w:rPr>
          <w:sz w:val="24"/>
          <w:szCs w:val="24"/>
        </w:rPr>
      </w:pPr>
      <w:r w:rsidRPr="008F574B">
        <w:rPr>
          <w:sz w:val="24"/>
          <w:szCs w:val="24"/>
        </w:rPr>
        <w:t>5.</w:t>
      </w:r>
      <w:r w:rsidR="00203885">
        <w:rPr>
          <w:sz w:val="24"/>
          <w:szCs w:val="24"/>
        </w:rPr>
        <w:t xml:space="preserve"> </w:t>
      </w:r>
      <w:r w:rsidR="005A1E31" w:rsidRPr="008F574B">
        <w:rPr>
          <w:sz w:val="24"/>
          <w:szCs w:val="24"/>
        </w:rPr>
        <w:t>Technika i format prac:</w:t>
      </w:r>
      <w:r w:rsidR="00203885">
        <w:rPr>
          <w:sz w:val="24"/>
          <w:szCs w:val="24"/>
        </w:rPr>
        <w:t xml:space="preserve"> </w:t>
      </w:r>
    </w:p>
    <w:p w14:paraId="11CF6730" w14:textId="77777777" w:rsidR="00203885" w:rsidRDefault="00203885" w:rsidP="0020388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03885">
        <w:rPr>
          <w:sz w:val="24"/>
          <w:szCs w:val="24"/>
        </w:rPr>
        <w:t>p</w:t>
      </w:r>
      <w:r w:rsidR="006C5B54" w:rsidRPr="00203885">
        <w:rPr>
          <w:sz w:val="24"/>
          <w:szCs w:val="24"/>
        </w:rPr>
        <w:t>raca plastyczna wykonana dowolną metodą o dowolnym formacie</w:t>
      </w:r>
    </w:p>
    <w:p w14:paraId="6E819F18" w14:textId="5CB65FB9" w:rsidR="00203885" w:rsidRPr="00203885" w:rsidRDefault="00203885" w:rsidP="0020388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03885">
        <w:rPr>
          <w:sz w:val="24"/>
          <w:szCs w:val="24"/>
        </w:rPr>
        <w:t>f</w:t>
      </w:r>
      <w:r w:rsidR="009742D7" w:rsidRPr="00203885">
        <w:rPr>
          <w:sz w:val="24"/>
          <w:szCs w:val="24"/>
        </w:rPr>
        <w:t>ormat prac A4, A3, A2</w:t>
      </w:r>
    </w:p>
    <w:p w14:paraId="6EF97917" w14:textId="23397671" w:rsidR="00B97C9C" w:rsidRPr="008F574B" w:rsidRDefault="00F51CFE" w:rsidP="009742D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742D7" w:rsidRPr="008F574B">
        <w:rPr>
          <w:sz w:val="24"/>
          <w:szCs w:val="24"/>
        </w:rPr>
        <w:t>. Zasady uczestnictwa:</w:t>
      </w:r>
    </w:p>
    <w:p w14:paraId="73A74AEF" w14:textId="66845766" w:rsidR="00CF78DB" w:rsidRPr="00111946" w:rsidRDefault="009742D7" w:rsidP="009742D7">
      <w:pPr>
        <w:rPr>
          <w:sz w:val="24"/>
          <w:szCs w:val="24"/>
        </w:rPr>
      </w:pPr>
      <w:r w:rsidRPr="008F574B">
        <w:rPr>
          <w:sz w:val="24"/>
          <w:szCs w:val="24"/>
        </w:rPr>
        <w:t>Konkurs ma</w:t>
      </w:r>
      <w:r w:rsidR="00203885">
        <w:rPr>
          <w:sz w:val="24"/>
          <w:szCs w:val="24"/>
        </w:rPr>
        <w:t xml:space="preserve"> </w:t>
      </w:r>
      <w:r w:rsidRPr="008F574B">
        <w:rPr>
          <w:sz w:val="24"/>
          <w:szCs w:val="24"/>
        </w:rPr>
        <w:t>charakter otwarty</w:t>
      </w:r>
      <w:r w:rsidR="005A1E31">
        <w:rPr>
          <w:sz w:val="24"/>
          <w:szCs w:val="24"/>
        </w:rPr>
        <w:t>, adresowany jest do dzieci i młodzieży z terenu G</w:t>
      </w:r>
      <w:r w:rsidR="006A3D87">
        <w:rPr>
          <w:sz w:val="24"/>
          <w:szCs w:val="24"/>
        </w:rPr>
        <w:t>miny Przasnysz</w:t>
      </w:r>
      <w:r w:rsidR="00203885">
        <w:rPr>
          <w:sz w:val="24"/>
          <w:szCs w:val="24"/>
        </w:rPr>
        <w:t>.</w:t>
      </w:r>
      <w:r w:rsidRPr="008F574B">
        <w:rPr>
          <w:sz w:val="24"/>
          <w:szCs w:val="24"/>
        </w:rPr>
        <w:t xml:space="preserve"> </w:t>
      </w:r>
      <w:r w:rsidR="00203885">
        <w:rPr>
          <w:sz w:val="24"/>
          <w:szCs w:val="24"/>
        </w:rPr>
        <w:t>U</w:t>
      </w:r>
      <w:r w:rsidRPr="008F574B">
        <w:rPr>
          <w:sz w:val="24"/>
          <w:szCs w:val="24"/>
        </w:rPr>
        <w:t>czestnik</w:t>
      </w:r>
      <w:r w:rsidR="00203885">
        <w:rPr>
          <w:sz w:val="24"/>
          <w:szCs w:val="24"/>
        </w:rPr>
        <w:t>ami</w:t>
      </w:r>
      <w:r w:rsidRPr="008F574B">
        <w:rPr>
          <w:sz w:val="24"/>
          <w:szCs w:val="24"/>
        </w:rPr>
        <w:t xml:space="preserve"> konkursu </w:t>
      </w:r>
      <w:r w:rsidR="006C5B54" w:rsidRPr="008F574B">
        <w:rPr>
          <w:sz w:val="24"/>
          <w:szCs w:val="24"/>
        </w:rPr>
        <w:t>mogą</w:t>
      </w:r>
      <w:r w:rsidRPr="008F574B">
        <w:rPr>
          <w:sz w:val="24"/>
          <w:szCs w:val="24"/>
        </w:rPr>
        <w:t xml:space="preserve"> być</w:t>
      </w:r>
      <w:r w:rsidR="005158F6" w:rsidRPr="008F574B">
        <w:rPr>
          <w:sz w:val="24"/>
          <w:szCs w:val="24"/>
        </w:rPr>
        <w:t xml:space="preserve">: </w:t>
      </w:r>
      <w:r w:rsidR="005158F6" w:rsidRPr="00111946">
        <w:rPr>
          <w:sz w:val="24"/>
          <w:szCs w:val="24"/>
        </w:rPr>
        <w:t>dzieci</w:t>
      </w:r>
      <w:r w:rsidR="00203885">
        <w:rPr>
          <w:sz w:val="24"/>
          <w:szCs w:val="24"/>
        </w:rPr>
        <w:t xml:space="preserve"> </w:t>
      </w:r>
      <w:r w:rsidR="005158F6" w:rsidRPr="00111946">
        <w:rPr>
          <w:sz w:val="24"/>
          <w:szCs w:val="24"/>
        </w:rPr>
        <w:t>przedszkolne</w:t>
      </w:r>
      <w:r w:rsidR="00AC1B66" w:rsidRPr="00111946">
        <w:rPr>
          <w:sz w:val="24"/>
          <w:szCs w:val="24"/>
        </w:rPr>
        <w:t>,</w:t>
      </w:r>
      <w:r w:rsidR="00203885">
        <w:rPr>
          <w:sz w:val="24"/>
          <w:szCs w:val="24"/>
        </w:rPr>
        <w:t xml:space="preserve"> </w:t>
      </w:r>
      <w:r w:rsidR="00AC1B66" w:rsidRPr="00111946">
        <w:rPr>
          <w:sz w:val="24"/>
          <w:szCs w:val="24"/>
        </w:rPr>
        <w:t>uczniowie szkół podstawowych</w:t>
      </w:r>
    </w:p>
    <w:p w14:paraId="73F29C18" w14:textId="77777777" w:rsidR="00AC1B66" w:rsidRDefault="00AC1B66" w:rsidP="00AC1B66">
      <w:pPr>
        <w:rPr>
          <w:sz w:val="24"/>
          <w:szCs w:val="24"/>
        </w:rPr>
      </w:pPr>
      <w:r w:rsidRPr="00111946">
        <w:rPr>
          <w:sz w:val="24"/>
          <w:szCs w:val="24"/>
        </w:rPr>
        <w:t>Uczestnikami konkursu mogą być wyłącznie osoby indywidualne – nie przyjmujemy prac grupowych.</w:t>
      </w:r>
    </w:p>
    <w:p w14:paraId="3D5B4CDD" w14:textId="41EF0E4E" w:rsidR="00B97C9C" w:rsidRPr="008F574B" w:rsidRDefault="00203885" w:rsidP="00CF78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F78DB" w:rsidRPr="008F574B">
        <w:rPr>
          <w:sz w:val="24"/>
          <w:szCs w:val="24"/>
        </w:rPr>
        <w:t>. Kryteria oceny:</w:t>
      </w:r>
    </w:p>
    <w:p w14:paraId="72A095C5" w14:textId="5E07F5E1" w:rsidR="00CF78DB" w:rsidRPr="008F574B" w:rsidRDefault="00B97C9C" w:rsidP="00CF78DB">
      <w:pPr>
        <w:spacing w:line="240" w:lineRule="auto"/>
        <w:rPr>
          <w:sz w:val="24"/>
          <w:szCs w:val="24"/>
        </w:rPr>
      </w:pPr>
      <w:r w:rsidRPr="008F574B">
        <w:rPr>
          <w:sz w:val="24"/>
          <w:szCs w:val="24"/>
        </w:rPr>
        <w:t>Z</w:t>
      </w:r>
      <w:r w:rsidR="00CF78DB" w:rsidRPr="008F574B">
        <w:rPr>
          <w:sz w:val="24"/>
          <w:szCs w:val="24"/>
        </w:rPr>
        <w:t>godność pracy z tematem (</w:t>
      </w:r>
      <w:r w:rsidR="005A1E31">
        <w:rPr>
          <w:sz w:val="24"/>
          <w:szCs w:val="24"/>
        </w:rPr>
        <w:t>Trzej Królowie</w:t>
      </w:r>
      <w:r w:rsidR="00AC1B66">
        <w:rPr>
          <w:sz w:val="24"/>
          <w:szCs w:val="24"/>
        </w:rPr>
        <w:t xml:space="preserve"> u żłóbka)</w:t>
      </w:r>
      <w:r w:rsidR="00CF78DB" w:rsidRPr="008F574B">
        <w:rPr>
          <w:sz w:val="24"/>
          <w:szCs w:val="24"/>
        </w:rPr>
        <w:t xml:space="preserve">, </w:t>
      </w:r>
      <w:r w:rsidR="00CF78DB" w:rsidRPr="00111946">
        <w:rPr>
          <w:sz w:val="24"/>
          <w:szCs w:val="24"/>
        </w:rPr>
        <w:t>ciekawe opracowanie tematu, wyraz artystyczny (kolorystyka, kompozycja), estetyka wykonania</w:t>
      </w:r>
      <w:r w:rsidR="00CF78DB" w:rsidRPr="008F574B">
        <w:rPr>
          <w:sz w:val="24"/>
          <w:szCs w:val="24"/>
        </w:rPr>
        <w:t xml:space="preserve">, </w:t>
      </w:r>
    </w:p>
    <w:p w14:paraId="159E9E74" w14:textId="65187966" w:rsidR="006C5B54" w:rsidRPr="008F574B" w:rsidRDefault="00203885" w:rsidP="0011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F78DB" w:rsidRPr="008F57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78DB" w:rsidRPr="008F574B">
        <w:rPr>
          <w:sz w:val="24"/>
          <w:szCs w:val="24"/>
        </w:rPr>
        <w:t>Uczestnicy</w:t>
      </w:r>
      <w:r>
        <w:rPr>
          <w:sz w:val="24"/>
          <w:szCs w:val="24"/>
        </w:rPr>
        <w:t>,</w:t>
      </w:r>
      <w:r w:rsidR="00CF78DB" w:rsidRPr="008F574B">
        <w:rPr>
          <w:sz w:val="24"/>
          <w:szCs w:val="24"/>
        </w:rPr>
        <w:t xml:space="preserve"> zgłaszając swoje prace do konkursu</w:t>
      </w:r>
      <w:r>
        <w:rPr>
          <w:sz w:val="24"/>
          <w:szCs w:val="24"/>
        </w:rPr>
        <w:t>,</w:t>
      </w:r>
      <w:r w:rsidR="00CF78DB" w:rsidRPr="008F574B">
        <w:rPr>
          <w:sz w:val="24"/>
          <w:szCs w:val="24"/>
        </w:rPr>
        <w:t xml:space="preserve"> tym samym</w:t>
      </w:r>
      <w:r>
        <w:rPr>
          <w:sz w:val="24"/>
          <w:szCs w:val="24"/>
        </w:rPr>
        <w:t xml:space="preserve"> </w:t>
      </w:r>
      <w:r w:rsidR="00CF78DB" w:rsidRPr="008F574B">
        <w:rPr>
          <w:sz w:val="24"/>
          <w:szCs w:val="24"/>
        </w:rPr>
        <w:t>wyrażają zgodę</w:t>
      </w:r>
      <w:r>
        <w:rPr>
          <w:sz w:val="24"/>
          <w:szCs w:val="24"/>
        </w:rPr>
        <w:t xml:space="preserve"> </w:t>
      </w:r>
      <w:r w:rsidR="00CF78DB" w:rsidRPr="008F574B">
        <w:rPr>
          <w:sz w:val="24"/>
          <w:szCs w:val="24"/>
        </w:rPr>
        <w:t>na ekspozycję</w:t>
      </w:r>
      <w:r>
        <w:rPr>
          <w:sz w:val="24"/>
          <w:szCs w:val="24"/>
        </w:rPr>
        <w:t xml:space="preserve"> </w:t>
      </w:r>
      <w:r w:rsidR="00CF78DB" w:rsidRPr="008F574B">
        <w:rPr>
          <w:sz w:val="24"/>
          <w:szCs w:val="24"/>
        </w:rPr>
        <w:t>prac opatrzonych ich imieniem i nazwiskiem (również na wykonywanie i publikację zdjęć prac</w:t>
      </w:r>
      <w:r>
        <w:rPr>
          <w:sz w:val="24"/>
          <w:szCs w:val="24"/>
        </w:rPr>
        <w:t xml:space="preserve"> </w:t>
      </w:r>
      <w:r w:rsidR="00CF78DB" w:rsidRPr="008F574B">
        <w:rPr>
          <w:sz w:val="24"/>
          <w:szCs w:val="24"/>
        </w:rPr>
        <w:t>uczestników</w:t>
      </w:r>
      <w:r w:rsidR="00B97C9C" w:rsidRPr="008F574B">
        <w:rPr>
          <w:sz w:val="24"/>
          <w:szCs w:val="24"/>
        </w:rPr>
        <w:t xml:space="preserve">, </w:t>
      </w:r>
      <w:r w:rsidR="00CF78DB" w:rsidRPr="008F574B">
        <w:rPr>
          <w:sz w:val="24"/>
          <w:szCs w:val="24"/>
        </w:rPr>
        <w:t>przetwarzanie danych o</w:t>
      </w:r>
      <w:r w:rsidR="006C5B54" w:rsidRPr="008F574B">
        <w:rPr>
          <w:sz w:val="24"/>
          <w:szCs w:val="24"/>
        </w:rPr>
        <w:t>sobowych do celów konkursowych) oraz oświadcza</w:t>
      </w:r>
      <w:r w:rsidR="00B97C9C" w:rsidRPr="008F574B">
        <w:rPr>
          <w:sz w:val="24"/>
          <w:szCs w:val="24"/>
        </w:rPr>
        <w:t>ją</w:t>
      </w:r>
      <w:r w:rsidR="006C5B54" w:rsidRPr="008F574B">
        <w:rPr>
          <w:sz w:val="24"/>
          <w:szCs w:val="24"/>
        </w:rPr>
        <w:t>, że zapozna</w:t>
      </w:r>
      <w:r w:rsidR="00B97C9C" w:rsidRPr="008F574B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6C5B54" w:rsidRPr="008F574B">
        <w:rPr>
          <w:sz w:val="24"/>
          <w:szCs w:val="24"/>
        </w:rPr>
        <w:t>się z regulaminem przetwarzania danych osobowych dostępnym</w:t>
      </w:r>
      <w:r w:rsidR="008F574B">
        <w:rPr>
          <w:sz w:val="24"/>
          <w:szCs w:val="24"/>
        </w:rPr>
        <w:t xml:space="preserve"> </w:t>
      </w:r>
      <w:r w:rsidR="006C5B54" w:rsidRPr="008F574B">
        <w:rPr>
          <w:sz w:val="24"/>
          <w:szCs w:val="24"/>
        </w:rPr>
        <w:lastRenderedPageBreak/>
        <w:t xml:space="preserve">na stronie </w:t>
      </w:r>
      <w:r w:rsidR="00A50C1C" w:rsidRPr="00111946">
        <w:rPr>
          <w:sz w:val="24"/>
          <w:szCs w:val="24"/>
        </w:rPr>
        <w:t>spkrepa.edupage.org</w:t>
      </w:r>
      <w:r w:rsidR="00111946" w:rsidRPr="00111946">
        <w:rPr>
          <w:sz w:val="24"/>
          <w:szCs w:val="24"/>
        </w:rPr>
        <w:t xml:space="preserve">, </w:t>
      </w:r>
      <w:hyperlink r:id="rId5" w:history="1">
        <w:r w:rsidR="00111946" w:rsidRPr="00111946">
          <w:t>https://pl-pl.facebook.com/szkolapodstawowawle</w:t>
        </w:r>
      </w:hyperlink>
      <w:r w:rsidR="00111946" w:rsidRPr="001119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1946" w:rsidRPr="00111946">
        <w:rPr>
          <w:sz w:val="24"/>
          <w:szCs w:val="24"/>
        </w:rPr>
        <w:t>https://spbogate.edupage.org/</w:t>
      </w:r>
    </w:p>
    <w:p w14:paraId="01319399" w14:textId="682AAB36" w:rsidR="00CF78DB" w:rsidRPr="008F574B" w:rsidRDefault="00203885" w:rsidP="00CF78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F574B">
        <w:rPr>
          <w:sz w:val="24"/>
          <w:szCs w:val="24"/>
        </w:rPr>
        <w:t>.</w:t>
      </w:r>
      <w:r w:rsidR="00CF78DB" w:rsidRPr="008F574B">
        <w:rPr>
          <w:sz w:val="24"/>
          <w:szCs w:val="24"/>
        </w:rPr>
        <w:t xml:space="preserve"> Każda praca powinna być podpisana na odwrocie (imię i nazwisko autora)</w:t>
      </w:r>
      <w:r w:rsidR="00B97C9C" w:rsidRPr="008F574B">
        <w:rPr>
          <w:sz w:val="24"/>
          <w:szCs w:val="24"/>
        </w:rPr>
        <w:t>.</w:t>
      </w:r>
    </w:p>
    <w:p w14:paraId="65F804AF" w14:textId="6EA92E5E" w:rsidR="008F574B" w:rsidRDefault="00CF78DB" w:rsidP="009742D7">
      <w:pPr>
        <w:rPr>
          <w:sz w:val="24"/>
          <w:szCs w:val="24"/>
        </w:rPr>
      </w:pPr>
      <w:r w:rsidRPr="008F574B">
        <w:rPr>
          <w:sz w:val="24"/>
          <w:szCs w:val="24"/>
        </w:rPr>
        <w:t>1</w:t>
      </w:r>
      <w:r w:rsidR="00203885">
        <w:rPr>
          <w:sz w:val="24"/>
          <w:szCs w:val="24"/>
        </w:rPr>
        <w:t>0</w:t>
      </w:r>
      <w:r w:rsidR="008F574B">
        <w:rPr>
          <w:sz w:val="24"/>
          <w:szCs w:val="24"/>
        </w:rPr>
        <w:t>.</w:t>
      </w:r>
      <w:r w:rsidRPr="008F574B">
        <w:rPr>
          <w:sz w:val="24"/>
          <w:szCs w:val="24"/>
        </w:rPr>
        <w:t xml:space="preserve"> </w:t>
      </w:r>
      <w:r w:rsidR="009742D7" w:rsidRPr="008F574B">
        <w:rPr>
          <w:sz w:val="24"/>
          <w:szCs w:val="24"/>
        </w:rPr>
        <w:t>Uczestnicy</w:t>
      </w:r>
      <w:r w:rsidR="00203885">
        <w:rPr>
          <w:sz w:val="24"/>
          <w:szCs w:val="24"/>
        </w:rPr>
        <w:t xml:space="preserve"> </w:t>
      </w:r>
      <w:r w:rsidR="009742D7" w:rsidRPr="008F574B">
        <w:rPr>
          <w:sz w:val="24"/>
          <w:szCs w:val="24"/>
        </w:rPr>
        <w:t>wypełniają indywidualną kartę zgłoszenia</w:t>
      </w:r>
      <w:r w:rsidRPr="008F574B">
        <w:rPr>
          <w:sz w:val="24"/>
          <w:szCs w:val="24"/>
        </w:rPr>
        <w:t>, która będzie dołączona do pracy</w:t>
      </w:r>
      <w:r w:rsidR="009742D7" w:rsidRPr="008F574B">
        <w:rPr>
          <w:sz w:val="24"/>
          <w:szCs w:val="24"/>
        </w:rPr>
        <w:t>.</w:t>
      </w:r>
    </w:p>
    <w:p w14:paraId="76D89EF0" w14:textId="5D9A18A3" w:rsidR="008F574B" w:rsidRDefault="009742D7" w:rsidP="009742D7">
      <w:pPr>
        <w:rPr>
          <w:sz w:val="24"/>
          <w:szCs w:val="24"/>
        </w:rPr>
      </w:pPr>
      <w:r w:rsidRPr="008F574B">
        <w:rPr>
          <w:sz w:val="24"/>
          <w:szCs w:val="24"/>
        </w:rPr>
        <w:t>1</w:t>
      </w:r>
      <w:r w:rsidR="00203885">
        <w:rPr>
          <w:sz w:val="24"/>
          <w:szCs w:val="24"/>
        </w:rPr>
        <w:t>1</w:t>
      </w:r>
      <w:r w:rsidR="00F51CFE">
        <w:rPr>
          <w:sz w:val="24"/>
          <w:szCs w:val="24"/>
        </w:rPr>
        <w:t>.</w:t>
      </w:r>
      <w:r w:rsidRPr="008F574B">
        <w:rPr>
          <w:sz w:val="24"/>
          <w:szCs w:val="24"/>
        </w:rPr>
        <w:t xml:space="preserve"> Organizator konkursu nie zwraca </w:t>
      </w:r>
      <w:r w:rsidR="00203885">
        <w:rPr>
          <w:sz w:val="24"/>
          <w:szCs w:val="24"/>
        </w:rPr>
        <w:t xml:space="preserve">zgłoszonych </w:t>
      </w:r>
      <w:r w:rsidRPr="008F574B">
        <w:rPr>
          <w:sz w:val="24"/>
          <w:szCs w:val="24"/>
        </w:rPr>
        <w:t>prac.</w:t>
      </w:r>
    </w:p>
    <w:p w14:paraId="6F566208" w14:textId="1F972E14" w:rsidR="00B97C9C" w:rsidRPr="008F574B" w:rsidRDefault="009742D7" w:rsidP="009742D7">
      <w:pPr>
        <w:rPr>
          <w:sz w:val="24"/>
          <w:szCs w:val="24"/>
        </w:rPr>
      </w:pPr>
      <w:r w:rsidRPr="008F574B">
        <w:rPr>
          <w:sz w:val="24"/>
          <w:szCs w:val="24"/>
        </w:rPr>
        <w:t>1</w:t>
      </w:r>
      <w:r w:rsidR="00203885">
        <w:rPr>
          <w:sz w:val="24"/>
          <w:szCs w:val="24"/>
        </w:rPr>
        <w:t>2</w:t>
      </w:r>
      <w:r w:rsidRPr="008F574B">
        <w:rPr>
          <w:sz w:val="24"/>
          <w:szCs w:val="24"/>
        </w:rPr>
        <w:t>. Organizator zastrzega sobie prawo do bezpłatnego publikowania, reprodukowania oraz</w:t>
      </w:r>
      <w:r w:rsidR="00B97C9C" w:rsidRPr="008F574B">
        <w:rPr>
          <w:sz w:val="24"/>
          <w:szCs w:val="24"/>
        </w:rPr>
        <w:t xml:space="preserve"> </w:t>
      </w:r>
      <w:r w:rsidRPr="008F574B">
        <w:rPr>
          <w:sz w:val="24"/>
          <w:szCs w:val="24"/>
        </w:rPr>
        <w:t>promowania zgłoszonych prac konkursowych.</w:t>
      </w:r>
    </w:p>
    <w:p w14:paraId="5FFBCF0E" w14:textId="60FA8231" w:rsidR="004C27F7" w:rsidRPr="008F574B" w:rsidRDefault="004C27F7" w:rsidP="00A50C1C">
      <w:pPr>
        <w:spacing w:after="0"/>
        <w:rPr>
          <w:sz w:val="24"/>
          <w:szCs w:val="24"/>
        </w:rPr>
      </w:pPr>
      <w:r w:rsidRPr="008F574B">
        <w:rPr>
          <w:sz w:val="24"/>
          <w:szCs w:val="24"/>
        </w:rPr>
        <w:t>1</w:t>
      </w:r>
      <w:r w:rsidR="00203885">
        <w:rPr>
          <w:sz w:val="24"/>
          <w:szCs w:val="24"/>
        </w:rPr>
        <w:t>3</w:t>
      </w:r>
      <w:r w:rsidR="009742D7" w:rsidRPr="008F574B">
        <w:rPr>
          <w:sz w:val="24"/>
          <w:szCs w:val="24"/>
        </w:rPr>
        <w:t>. Ocena prac:</w:t>
      </w:r>
      <w:r w:rsidR="009742D7" w:rsidRPr="008F574B">
        <w:rPr>
          <w:sz w:val="24"/>
          <w:szCs w:val="24"/>
        </w:rPr>
        <w:br/>
        <w:t xml:space="preserve">Prace zostaną ocenione </w:t>
      </w:r>
      <w:r w:rsidR="00B97C9C" w:rsidRPr="008F574B">
        <w:rPr>
          <w:sz w:val="24"/>
          <w:szCs w:val="24"/>
        </w:rPr>
        <w:t>przez komisj</w:t>
      </w:r>
      <w:r w:rsidR="00203885">
        <w:rPr>
          <w:sz w:val="24"/>
          <w:szCs w:val="24"/>
        </w:rPr>
        <w:t>ę</w:t>
      </w:r>
      <w:r w:rsidR="00B97C9C" w:rsidRPr="008F574B">
        <w:rPr>
          <w:sz w:val="24"/>
          <w:szCs w:val="24"/>
        </w:rPr>
        <w:t xml:space="preserve"> powołan</w:t>
      </w:r>
      <w:r w:rsidR="00203885">
        <w:rPr>
          <w:sz w:val="24"/>
          <w:szCs w:val="24"/>
        </w:rPr>
        <w:t>ą</w:t>
      </w:r>
      <w:r w:rsidR="00B97C9C" w:rsidRPr="008F574B">
        <w:rPr>
          <w:sz w:val="24"/>
          <w:szCs w:val="24"/>
        </w:rPr>
        <w:t xml:space="preserve"> przez Organizatora</w:t>
      </w:r>
      <w:r w:rsidR="008F574B">
        <w:rPr>
          <w:sz w:val="24"/>
          <w:szCs w:val="24"/>
        </w:rPr>
        <w:t xml:space="preserve">. </w:t>
      </w:r>
      <w:r w:rsidR="009742D7" w:rsidRPr="008F574B">
        <w:rPr>
          <w:sz w:val="24"/>
          <w:szCs w:val="24"/>
        </w:rPr>
        <w:t>Laureaci zostaną wybrani</w:t>
      </w:r>
      <w:r w:rsidRPr="008F574B">
        <w:rPr>
          <w:sz w:val="24"/>
          <w:szCs w:val="24"/>
        </w:rPr>
        <w:t xml:space="preserve"> i nagrodzeni.</w:t>
      </w:r>
    </w:p>
    <w:p w14:paraId="5A43398E" w14:textId="7910A678" w:rsidR="008C137B" w:rsidRDefault="009D42DF" w:rsidP="00F51CFE">
      <w:pPr>
        <w:spacing w:after="0"/>
        <w:rPr>
          <w:sz w:val="24"/>
          <w:szCs w:val="24"/>
        </w:rPr>
      </w:pPr>
      <w:r w:rsidRPr="00111946">
        <w:rPr>
          <w:sz w:val="24"/>
          <w:szCs w:val="24"/>
        </w:rPr>
        <w:t>Wyniki konkurs</w:t>
      </w:r>
      <w:r w:rsidR="00770CC3" w:rsidRPr="00111946">
        <w:rPr>
          <w:sz w:val="24"/>
          <w:szCs w:val="24"/>
        </w:rPr>
        <w:t>u</w:t>
      </w:r>
      <w:r w:rsidRPr="00111946">
        <w:rPr>
          <w:sz w:val="24"/>
          <w:szCs w:val="24"/>
        </w:rPr>
        <w:t xml:space="preserve"> oraz wręczenie nagród</w:t>
      </w:r>
      <w:r w:rsidR="00770CC3" w:rsidRPr="00111946">
        <w:rPr>
          <w:sz w:val="24"/>
          <w:szCs w:val="24"/>
        </w:rPr>
        <w:t xml:space="preserve"> </w:t>
      </w:r>
      <w:r w:rsidRPr="00111946">
        <w:rPr>
          <w:sz w:val="24"/>
          <w:szCs w:val="24"/>
        </w:rPr>
        <w:t xml:space="preserve">odbędzie się w </w:t>
      </w:r>
      <w:r w:rsidR="00770CC3" w:rsidRPr="00111946">
        <w:rPr>
          <w:sz w:val="24"/>
          <w:szCs w:val="24"/>
        </w:rPr>
        <w:t>podczas</w:t>
      </w:r>
      <w:r w:rsidR="00203885">
        <w:rPr>
          <w:sz w:val="24"/>
          <w:szCs w:val="24"/>
        </w:rPr>
        <w:t xml:space="preserve"> </w:t>
      </w:r>
      <w:r w:rsidR="00770CC3" w:rsidRPr="008F574B">
        <w:rPr>
          <w:sz w:val="24"/>
          <w:szCs w:val="24"/>
        </w:rPr>
        <w:t>Orszaku Trzech Króli</w:t>
      </w:r>
      <w:r w:rsidR="00203885">
        <w:rPr>
          <w:sz w:val="24"/>
          <w:szCs w:val="24"/>
        </w:rPr>
        <w:t xml:space="preserve"> </w:t>
      </w:r>
      <w:r w:rsidR="00770CC3" w:rsidRPr="00111946">
        <w:rPr>
          <w:sz w:val="24"/>
          <w:szCs w:val="24"/>
        </w:rPr>
        <w:t>w dniu 6.01.2023</w:t>
      </w:r>
      <w:r w:rsidR="00203885">
        <w:rPr>
          <w:sz w:val="24"/>
          <w:szCs w:val="24"/>
        </w:rPr>
        <w:t xml:space="preserve"> </w:t>
      </w:r>
      <w:r w:rsidR="00770CC3" w:rsidRPr="00111946">
        <w:rPr>
          <w:sz w:val="24"/>
          <w:szCs w:val="24"/>
        </w:rPr>
        <w:t xml:space="preserve">r. w </w:t>
      </w:r>
      <w:r w:rsidR="00203885">
        <w:rPr>
          <w:sz w:val="24"/>
          <w:szCs w:val="24"/>
        </w:rPr>
        <w:t>k</w:t>
      </w:r>
      <w:r w:rsidR="00770CC3" w:rsidRPr="00111946">
        <w:rPr>
          <w:sz w:val="24"/>
          <w:szCs w:val="24"/>
        </w:rPr>
        <w:t xml:space="preserve">ościele </w:t>
      </w:r>
      <w:r w:rsidR="00203885">
        <w:rPr>
          <w:sz w:val="24"/>
          <w:szCs w:val="24"/>
        </w:rPr>
        <w:t>p</w:t>
      </w:r>
      <w:r w:rsidR="00770CC3" w:rsidRPr="00111946">
        <w:rPr>
          <w:sz w:val="24"/>
          <w:szCs w:val="24"/>
        </w:rPr>
        <w:t xml:space="preserve">arafialnym </w:t>
      </w:r>
      <w:r w:rsidR="00203885">
        <w:rPr>
          <w:sz w:val="24"/>
          <w:szCs w:val="24"/>
        </w:rPr>
        <w:t>w</w:t>
      </w:r>
      <w:r w:rsidR="00770CC3" w:rsidRPr="00111946">
        <w:rPr>
          <w:sz w:val="24"/>
          <w:szCs w:val="24"/>
        </w:rPr>
        <w:t xml:space="preserve"> Świętym Miejscu </w:t>
      </w:r>
    </w:p>
    <w:p w14:paraId="6003E4E2" w14:textId="7B562AC3" w:rsidR="00F51CFE" w:rsidRDefault="00F51CFE" w:rsidP="00A50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Wyniki konkursu opublikowane zostaną również na stronach internetowych poszczególnych szkó</w:t>
      </w:r>
      <w:r w:rsidR="00203885">
        <w:rPr>
          <w:sz w:val="24"/>
          <w:szCs w:val="24"/>
        </w:rPr>
        <w:t>ł</w:t>
      </w:r>
      <w:r>
        <w:rPr>
          <w:sz w:val="24"/>
          <w:szCs w:val="24"/>
        </w:rPr>
        <w:t>.</w:t>
      </w:r>
    </w:p>
    <w:p w14:paraId="1070AC50" w14:textId="33B36B29" w:rsidR="006C5B54" w:rsidRPr="008F574B" w:rsidRDefault="006C5B54" w:rsidP="00A50C1C">
      <w:pPr>
        <w:spacing w:after="0" w:line="240" w:lineRule="auto"/>
        <w:rPr>
          <w:sz w:val="24"/>
          <w:szCs w:val="24"/>
        </w:rPr>
      </w:pPr>
      <w:r w:rsidRPr="008F574B">
        <w:rPr>
          <w:sz w:val="24"/>
          <w:szCs w:val="24"/>
        </w:rPr>
        <w:t>Zachęcamy do wzięcia udziału w konkursie!</w:t>
      </w:r>
    </w:p>
    <w:p w14:paraId="4D8F365A" w14:textId="77777777" w:rsidR="006C5B54" w:rsidRPr="008F574B" w:rsidRDefault="006C5B54" w:rsidP="006C5B54">
      <w:pPr>
        <w:rPr>
          <w:sz w:val="24"/>
          <w:szCs w:val="24"/>
        </w:rPr>
      </w:pPr>
    </w:p>
    <w:p w14:paraId="0A250ADE" w14:textId="77777777" w:rsidR="008F574B" w:rsidRDefault="008F574B" w:rsidP="004C27F7">
      <w:pPr>
        <w:pStyle w:val="Nagwek1"/>
        <w:numPr>
          <w:ilvl w:val="0"/>
          <w:numId w:val="3"/>
        </w:numPr>
        <w:spacing w:before="5"/>
        <w:jc w:val="center"/>
        <w:rPr>
          <w:lang w:val="pl-PL"/>
        </w:rPr>
      </w:pPr>
    </w:p>
    <w:p w14:paraId="4A1E96E7" w14:textId="77777777" w:rsidR="008F574B" w:rsidRDefault="008F574B" w:rsidP="004E62BE">
      <w:pPr>
        <w:pStyle w:val="Nagwek1"/>
        <w:numPr>
          <w:ilvl w:val="0"/>
          <w:numId w:val="0"/>
        </w:numPr>
        <w:spacing w:before="5"/>
        <w:ind w:left="477" w:hanging="360"/>
        <w:jc w:val="center"/>
        <w:rPr>
          <w:lang w:val="pl-PL"/>
        </w:rPr>
      </w:pPr>
    </w:p>
    <w:p w14:paraId="128FF4DC" w14:textId="77777777" w:rsidR="004E62BE" w:rsidRDefault="004E62BE" w:rsidP="004E62BE">
      <w:pPr>
        <w:pStyle w:val="Tekstpodstawowy"/>
        <w:rPr>
          <w:lang w:val="pl-PL"/>
        </w:rPr>
      </w:pPr>
    </w:p>
    <w:p w14:paraId="37B166B3" w14:textId="77777777" w:rsidR="00E54063" w:rsidRDefault="00E54063" w:rsidP="004E62BE"/>
    <w:p w14:paraId="2BBDC582" w14:textId="77777777" w:rsidR="00E54063" w:rsidRDefault="00E54063" w:rsidP="004E62BE"/>
    <w:p w14:paraId="2A4ED5F5" w14:textId="77777777" w:rsidR="00E54063" w:rsidRDefault="00E54063" w:rsidP="004E62BE"/>
    <w:p w14:paraId="2D72E7A7" w14:textId="77777777" w:rsidR="00E54063" w:rsidRDefault="00E54063" w:rsidP="004E62BE"/>
    <w:p w14:paraId="2C2DCEBB" w14:textId="77777777" w:rsidR="00E54063" w:rsidRDefault="00E54063" w:rsidP="004E62BE"/>
    <w:p w14:paraId="7460A656" w14:textId="77777777" w:rsidR="00E54063" w:rsidRDefault="00E54063" w:rsidP="004E62BE"/>
    <w:p w14:paraId="3ADA193E" w14:textId="77777777" w:rsidR="00E54063" w:rsidRDefault="00E54063" w:rsidP="004E62BE"/>
    <w:p w14:paraId="5C073DDB" w14:textId="77777777" w:rsidR="00E54063" w:rsidRDefault="00E54063" w:rsidP="004E62BE"/>
    <w:p w14:paraId="1CDCEEB3" w14:textId="77777777" w:rsidR="00E54063" w:rsidRDefault="00E54063" w:rsidP="004E62BE"/>
    <w:p w14:paraId="62BE1155" w14:textId="77777777" w:rsidR="00E54063" w:rsidRDefault="00E54063" w:rsidP="004E62BE"/>
    <w:p w14:paraId="30ABCE95" w14:textId="77777777" w:rsidR="00E54063" w:rsidRDefault="00E54063" w:rsidP="004E62BE"/>
    <w:p w14:paraId="4A2108C3" w14:textId="77777777" w:rsidR="00E54063" w:rsidRDefault="00E54063" w:rsidP="004E62BE"/>
    <w:p w14:paraId="705A0A7C" w14:textId="77777777" w:rsidR="00E54063" w:rsidRDefault="00E54063" w:rsidP="004E62BE"/>
    <w:p w14:paraId="49513B98" w14:textId="77777777" w:rsidR="00E54063" w:rsidRDefault="00E54063" w:rsidP="004E62BE"/>
    <w:p w14:paraId="4C681C7F" w14:textId="77777777" w:rsidR="00E54063" w:rsidRDefault="00E54063" w:rsidP="004E62BE"/>
    <w:p w14:paraId="511A0BA7" w14:textId="77777777" w:rsidR="00E54063" w:rsidRDefault="00E54063" w:rsidP="004E62BE"/>
    <w:p w14:paraId="6F3DE580" w14:textId="77777777" w:rsidR="00E54063" w:rsidRDefault="00E54063" w:rsidP="004E62BE"/>
    <w:p w14:paraId="349A458E" w14:textId="77777777" w:rsidR="00E54063" w:rsidRDefault="00E54063" w:rsidP="004E62BE"/>
    <w:p w14:paraId="1D6B1B59" w14:textId="77777777" w:rsidR="00E54063" w:rsidRDefault="00E54063" w:rsidP="004E62BE"/>
    <w:p w14:paraId="3104F91A" w14:textId="77777777" w:rsidR="00E54063" w:rsidRDefault="00E54063" w:rsidP="004E62BE"/>
    <w:p w14:paraId="26D53722" w14:textId="77777777" w:rsidR="00E54063" w:rsidRDefault="00E54063" w:rsidP="004E62BE"/>
    <w:p w14:paraId="5CB0E147" w14:textId="77777777" w:rsidR="004E62BE" w:rsidRPr="004E62BE" w:rsidRDefault="004E62BE" w:rsidP="004E62BE">
      <w:pPr>
        <w:pStyle w:val="Tekstpodstawowy"/>
        <w:rPr>
          <w:lang w:val="pl-PL"/>
        </w:rPr>
      </w:pPr>
    </w:p>
    <w:p w14:paraId="08BF370A" w14:textId="77777777" w:rsidR="00E54063" w:rsidRDefault="00E54063" w:rsidP="00E540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1 do Regulaminu konkursu na konkurs plastyczny „ Trzej królowie u żłóbka” </w:t>
      </w:r>
    </w:p>
    <w:p w14:paraId="2AAF30BC" w14:textId="77777777" w:rsidR="00E54063" w:rsidRPr="009042D9" w:rsidRDefault="00E54063" w:rsidP="009042D9">
      <w:pPr>
        <w:pStyle w:val="Default"/>
        <w:numPr>
          <w:ilvl w:val="0"/>
          <w:numId w:val="3"/>
        </w:numPr>
        <w:jc w:val="center"/>
      </w:pPr>
      <w:r>
        <w:rPr>
          <w:b/>
          <w:bCs/>
          <w:sz w:val="28"/>
          <w:szCs w:val="28"/>
        </w:rPr>
        <w:t>Karta zgłoszeniowa</w:t>
      </w:r>
    </w:p>
    <w:p w14:paraId="1DED5552" w14:textId="77777777" w:rsidR="009042D9" w:rsidRDefault="009042D9" w:rsidP="009042D9">
      <w:pPr>
        <w:pStyle w:val="Default"/>
        <w:numPr>
          <w:ilvl w:val="0"/>
          <w:numId w:val="3"/>
        </w:num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9"/>
        <w:gridCol w:w="4363"/>
      </w:tblGrid>
      <w:tr w:rsidR="00E54063" w14:paraId="4E63A979" w14:textId="77777777" w:rsidTr="00D874B5">
        <w:tc>
          <w:tcPr>
            <w:tcW w:w="4699" w:type="dxa"/>
          </w:tcPr>
          <w:p w14:paraId="34EEE708" w14:textId="77777777" w:rsidR="00E54063" w:rsidRDefault="00E54063" w:rsidP="00D0407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IMIĘ I NAZWISKO AUTORA PRACY</w:t>
            </w:r>
          </w:p>
        </w:tc>
        <w:tc>
          <w:tcPr>
            <w:tcW w:w="4363" w:type="dxa"/>
          </w:tcPr>
          <w:p w14:paraId="4C21F93E" w14:textId="77777777" w:rsidR="00E54063" w:rsidRDefault="00E54063" w:rsidP="00D040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54063" w14:paraId="36AE3E03" w14:textId="77777777" w:rsidTr="00D874B5">
        <w:tc>
          <w:tcPr>
            <w:tcW w:w="4699" w:type="dxa"/>
          </w:tcPr>
          <w:p w14:paraId="60695AA6" w14:textId="76A2BD4F" w:rsidR="00E54063" w:rsidRDefault="00D874B5" w:rsidP="00D0407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KLASA</w:t>
            </w:r>
            <w:r w:rsidR="00203885">
              <w:rPr>
                <w:b/>
                <w:bCs/>
                <w:sz w:val="23"/>
                <w:szCs w:val="23"/>
              </w:rPr>
              <w:t xml:space="preserve"> </w:t>
            </w:r>
            <w:r w:rsidR="00E54063">
              <w:rPr>
                <w:b/>
                <w:bCs/>
                <w:sz w:val="23"/>
                <w:szCs w:val="23"/>
              </w:rPr>
              <w:t>AUTORA PRACY</w:t>
            </w:r>
          </w:p>
        </w:tc>
        <w:tc>
          <w:tcPr>
            <w:tcW w:w="4363" w:type="dxa"/>
          </w:tcPr>
          <w:p w14:paraId="44C78E63" w14:textId="77777777" w:rsidR="00E54063" w:rsidRDefault="00E54063" w:rsidP="00D040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54063" w14:paraId="67E6F389" w14:textId="77777777" w:rsidTr="00D874B5">
        <w:tc>
          <w:tcPr>
            <w:tcW w:w="4699" w:type="dxa"/>
          </w:tcPr>
          <w:p w14:paraId="558DCEF5" w14:textId="77777777" w:rsidR="00E54063" w:rsidRDefault="00E54063" w:rsidP="00D0407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NAZWA I ADRES SZKOŁY</w:t>
            </w:r>
          </w:p>
        </w:tc>
        <w:tc>
          <w:tcPr>
            <w:tcW w:w="4363" w:type="dxa"/>
          </w:tcPr>
          <w:p w14:paraId="3C496CFD" w14:textId="77777777" w:rsidR="00E54063" w:rsidRDefault="00E54063" w:rsidP="00D040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54063" w14:paraId="0727294E" w14:textId="77777777" w:rsidTr="00D874B5">
        <w:tc>
          <w:tcPr>
            <w:tcW w:w="4699" w:type="dxa"/>
          </w:tcPr>
          <w:p w14:paraId="2219AF81" w14:textId="77777777" w:rsidR="00E54063" w:rsidRDefault="00E54063" w:rsidP="00D0407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TELEFON KONTAKTOWY DO RODZICA/OPIEKUNA PRAWNEGO</w:t>
            </w:r>
          </w:p>
        </w:tc>
        <w:tc>
          <w:tcPr>
            <w:tcW w:w="4363" w:type="dxa"/>
          </w:tcPr>
          <w:p w14:paraId="4E6EAE72" w14:textId="77777777" w:rsidR="00E54063" w:rsidRDefault="00E54063" w:rsidP="00D040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0468394E" w14:textId="77777777" w:rsidR="00E54063" w:rsidRDefault="00E54063" w:rsidP="00E54063">
      <w:pPr>
        <w:pStyle w:val="Default"/>
        <w:numPr>
          <w:ilvl w:val="0"/>
          <w:numId w:val="3"/>
        </w:numPr>
      </w:pPr>
      <w:r>
        <w:t xml:space="preserve"> </w:t>
      </w:r>
    </w:p>
    <w:p w14:paraId="2D6B2002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Wypełniają rodzice/opiekunowie prawni*: </w:t>
      </w:r>
    </w:p>
    <w:p w14:paraId="01B7A8D3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Wyrażam zgodę na: </w:t>
      </w:r>
    </w:p>
    <w:p w14:paraId="7DD44DB0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0"/>
          <w:szCs w:val="20"/>
        </w:rPr>
        <w:t xml:space="preserve">1) </w:t>
      </w:r>
      <w:r>
        <w:rPr>
          <w:sz w:val="22"/>
          <w:szCs w:val="22"/>
        </w:rPr>
        <w:t xml:space="preserve">uczestnictwo dziecka w konkursie </w:t>
      </w:r>
      <w:r w:rsidR="009042D9">
        <w:rPr>
          <w:sz w:val="22"/>
          <w:szCs w:val="22"/>
        </w:rPr>
        <w:t>plastycznym „ Trzej królowie u żłóbka”</w:t>
      </w:r>
      <w:r>
        <w:rPr>
          <w:sz w:val="22"/>
          <w:szCs w:val="22"/>
        </w:rPr>
        <w:t xml:space="preserve">, a także oświadczam, że zapoznałam/em się z regulaminem konkursu i akceptuję jego postanowienia oraz oświadczam, że praca złożona w konkursie, została wykonana samodzielnie przez: </w:t>
      </w:r>
    </w:p>
    <w:p w14:paraId="54B54B21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4A101B03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14:paraId="66E91CC0" w14:textId="77777777" w:rsidR="00E54063" w:rsidRDefault="00E54063" w:rsidP="00E54063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imię i nazwisko autora </w:t>
      </w:r>
    </w:p>
    <w:p w14:paraId="1800E9B7" w14:textId="6D3DC138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0"/>
          <w:szCs w:val="20"/>
        </w:rPr>
        <w:t xml:space="preserve">2) </w:t>
      </w:r>
      <w:r>
        <w:rPr>
          <w:sz w:val="22"/>
          <w:szCs w:val="22"/>
        </w:rPr>
        <w:t xml:space="preserve">przetwarzanie danych osobowych dziecka w tym jego wizerunku, a także moich danych osobowych tj. imienia, nazwiska, adresu korespondencyjnego oraz numeru telefonu kontaktowego przez Wójta Gminy Przasnysz, w celu przeprowadzenia konkursu </w:t>
      </w:r>
      <w:r w:rsidR="006F7CE4">
        <w:rPr>
          <w:sz w:val="22"/>
          <w:szCs w:val="22"/>
        </w:rPr>
        <w:t>plastycznego</w:t>
      </w:r>
      <w:r w:rsidR="00203885">
        <w:rPr>
          <w:sz w:val="22"/>
          <w:szCs w:val="22"/>
        </w:rPr>
        <w:t xml:space="preserve"> </w:t>
      </w:r>
      <w:r w:rsidR="006F7CE4">
        <w:rPr>
          <w:sz w:val="22"/>
          <w:szCs w:val="22"/>
        </w:rPr>
        <w:t>„ Trzej królowie u żłóbka”</w:t>
      </w:r>
      <w:r>
        <w:rPr>
          <w:sz w:val="22"/>
          <w:szCs w:val="22"/>
        </w:rPr>
        <w:t xml:space="preserve">. Wyrażam zgodę na nieodpłatną publikację danych osobowych dziecka tj. imienia, nazwiska, wieku oraz wizerunku w Internecie na portalu społecznościowym FB Urzędu Gminy Przasnysz oraz na stronie Urzędu Gminy Przasnysz (https://www.przasnysz.pl/). Zgoda może zostać wycofana w każdym momencie, bez wpływu na zgodność z prawem przetwarzanie, którego dokonano na podstawie zgody przed jej cofnięciem. </w:t>
      </w:r>
    </w:p>
    <w:p w14:paraId="7612BD89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47FE297B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…...……………………………………………… </w:t>
      </w:r>
    </w:p>
    <w:p w14:paraId="7C8A1F22" w14:textId="77777777" w:rsidR="00E54063" w:rsidRDefault="00E54063" w:rsidP="00E54063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rodzica/opiekuna prawnego </w:t>
      </w:r>
    </w:p>
    <w:p w14:paraId="59D9582E" w14:textId="77777777" w:rsidR="00E54063" w:rsidRDefault="00E54063" w:rsidP="00E5406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*Oświadczam, że zapoznałam/em się z regulaminem akcji i akceptuję jego postanowienia. </w:t>
      </w:r>
    </w:p>
    <w:p w14:paraId="0218CE3B" w14:textId="77777777" w:rsidR="00E54063" w:rsidRDefault="00E54063" w:rsidP="00E54063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Zgoda na przetwarzanie danych osobowych jest dobrowolna, jednakże jest warunkiem udziału w konkursie. W przypadku niewyrażenia w/w zgody zgłoszenie udziału w konkursie zostanie odrzucone.</w:t>
      </w:r>
    </w:p>
    <w:p w14:paraId="0CAC6808" w14:textId="77777777" w:rsidR="00E54063" w:rsidRDefault="00E54063" w:rsidP="00E54063">
      <w:pPr>
        <w:pStyle w:val="Default"/>
        <w:pageBreakBefore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</w:t>
      </w:r>
    </w:p>
    <w:p w14:paraId="4D1FB008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Zgodnie z art. 13 ust. 1 Ogólnego Rozporządzenia o Ochronie Danych (RODO) informujemy, że: </w:t>
      </w:r>
    </w:p>
    <w:p w14:paraId="53B10B6C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1) administratorem Państwa danych osobowych jest Wójt Gminy Przasnysz, adres: Urząd Gminy Przasnysz ul. Św. Stanisława Kostki 5, 06-300 Przasnysz, </w:t>
      </w:r>
    </w:p>
    <w:p w14:paraId="4A1007B3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2) administrator wyznaczył Inspektora Ochrony Danych Osobowych, z którym mogą się Państwo kontaktować w sprawach przetwarzania Państwa danych osobowych za pośrednictwem poczty elektronicznej: </w:t>
      </w:r>
      <w:r>
        <w:rPr>
          <w:color w:val="0000FF"/>
          <w:sz w:val="20"/>
          <w:szCs w:val="20"/>
        </w:rPr>
        <w:t>iod@przasnysz.pl</w:t>
      </w:r>
      <w:r>
        <w:rPr>
          <w:sz w:val="20"/>
          <w:szCs w:val="20"/>
        </w:rPr>
        <w:t xml:space="preserve">, </w:t>
      </w:r>
    </w:p>
    <w:p w14:paraId="64043338" w14:textId="77777777" w:rsidR="00E54063" w:rsidRDefault="00E54063" w:rsidP="00E54063">
      <w:pPr>
        <w:pStyle w:val="Default"/>
        <w:numPr>
          <w:ilvl w:val="0"/>
          <w:numId w:val="3"/>
        </w:numPr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1) administrator będzie przetwarzał Państwa dane osobowe na podstawie art. 6 ust. 1 lit. a) RODO, tj. na podstawie zgody wyrażonej w celu przeprowadzenia konkursu na ulotkę promującą ochronę powietrza. Osobie wyrażającej zgodę przysługuje prawo do wycofania zgody bez wpływu na zgodność z prawem przetwarzania, którego dokonano na podstawie zgody przed jej cofnięciem, </w:t>
      </w:r>
    </w:p>
    <w:p w14:paraId="102DD957" w14:textId="77777777" w:rsidR="00E54063" w:rsidRDefault="00E54063" w:rsidP="00E54063">
      <w:pPr>
        <w:pStyle w:val="Default"/>
        <w:numPr>
          <w:ilvl w:val="0"/>
          <w:numId w:val="3"/>
        </w:numPr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2)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 </w:t>
      </w:r>
    </w:p>
    <w:p w14:paraId="49F7AAF5" w14:textId="77777777" w:rsidR="00E54063" w:rsidRDefault="00E54063" w:rsidP="00E54063">
      <w:pPr>
        <w:pStyle w:val="Default"/>
        <w:numPr>
          <w:ilvl w:val="0"/>
          <w:numId w:val="3"/>
        </w:numPr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3) administrator nie zamierza przekazywać Państwa danych osobowych do państwa trzeciego lub organizacji międzynarodowej; </w:t>
      </w:r>
    </w:p>
    <w:p w14:paraId="3D66565D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4) mają Państwo prawo uzyskać kopię swoich danych osobowych w siedzibie administratora. </w:t>
      </w:r>
    </w:p>
    <w:p w14:paraId="1A0C1411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</w:p>
    <w:p w14:paraId="5C6A8154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Dodatkowo zgodnie z art. 13 ust. 2 RODO informujemy, że: </w:t>
      </w:r>
    </w:p>
    <w:p w14:paraId="7CF05358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1) 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 </w:t>
      </w:r>
    </w:p>
    <w:p w14:paraId="2ABA6363" w14:textId="77777777" w:rsidR="00E54063" w:rsidRDefault="00E54063" w:rsidP="00E5406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2) przysługuje Państwu prawo dostępu do treści swoich danych, ich sprostowania lub graniczenia przetwarzania, a także prawo do wniesienia skargi do organu nadzorczego; </w:t>
      </w:r>
    </w:p>
    <w:p w14:paraId="4B838FBA" w14:textId="77777777" w:rsidR="00E54063" w:rsidRDefault="00E54063" w:rsidP="00E54063">
      <w:pPr>
        <w:pStyle w:val="Default"/>
        <w:numPr>
          <w:ilvl w:val="0"/>
          <w:numId w:val="3"/>
        </w:numPr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3) w przypadku realizacji zadań ustawowych podanie danych jest obligatoryjne, w pozostałych przypadkach podanie danych osobowych ma charakter dobrowolny. Konsekwencją niepodania danych będzie odmowa załatwienia sprawy przez administratora; </w:t>
      </w:r>
    </w:p>
    <w:p w14:paraId="112DA658" w14:textId="77777777" w:rsidR="00E54063" w:rsidRDefault="00E54063" w:rsidP="006B11B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F7CE4">
        <w:rPr>
          <w:sz w:val="20"/>
          <w:szCs w:val="20"/>
        </w:rPr>
        <w:t>4) administrator nie podejmuje decyzji w sposób zautomatyzowany w oparciu o Pań</w:t>
      </w:r>
      <w:r w:rsidR="006F7CE4" w:rsidRPr="006F7CE4">
        <w:rPr>
          <w:sz w:val="20"/>
          <w:szCs w:val="20"/>
        </w:rPr>
        <w:t>stwa dane osobowe.</w:t>
      </w:r>
    </w:p>
    <w:sectPr w:rsidR="00E54063" w:rsidSect="008F57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77" w:hanging="360"/>
      </w:pPr>
      <w:rPr>
        <w:rFonts w:eastAsia="Times New Roman" w:cs="Arial"/>
        <w:b/>
        <w:w w:val="99"/>
        <w:sz w:val="24"/>
        <w:szCs w:val="24"/>
        <w:lang w:val="pl-PL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362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244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126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008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489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5772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6654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7536" w:hanging="360"/>
      </w:pPr>
      <w:rPr>
        <w:rFonts w:ascii="Wingdings 2" w:hAnsi="Wingdings 2" w:cs="Wingdings 2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F6787"/>
    <w:multiLevelType w:val="hybridMultilevel"/>
    <w:tmpl w:val="D8DCF4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64AE"/>
    <w:multiLevelType w:val="hybridMultilevel"/>
    <w:tmpl w:val="B786176C"/>
    <w:lvl w:ilvl="0" w:tplc="D564FBFE">
      <w:start w:val="1"/>
      <w:numFmt w:val="bullet"/>
      <w:pStyle w:val="Nagwek1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5A62"/>
    <w:multiLevelType w:val="hybridMultilevel"/>
    <w:tmpl w:val="538C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5F05"/>
    <w:multiLevelType w:val="hybridMultilevel"/>
    <w:tmpl w:val="2514C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9700">
    <w:abstractNumId w:val="4"/>
  </w:num>
  <w:num w:numId="2" w16cid:durableId="683166972">
    <w:abstractNumId w:val="3"/>
  </w:num>
  <w:num w:numId="3" w16cid:durableId="1176655968">
    <w:abstractNumId w:val="0"/>
  </w:num>
  <w:num w:numId="4" w16cid:durableId="1537697521">
    <w:abstractNumId w:val="1"/>
  </w:num>
  <w:num w:numId="5" w16cid:durableId="1551645386">
    <w:abstractNumId w:val="2"/>
  </w:num>
  <w:num w:numId="6" w16cid:durableId="997420991">
    <w:abstractNumId w:val="6"/>
  </w:num>
  <w:num w:numId="7" w16cid:durableId="130177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D7"/>
    <w:rsid w:val="00111946"/>
    <w:rsid w:val="00203885"/>
    <w:rsid w:val="0038387C"/>
    <w:rsid w:val="004C27F7"/>
    <w:rsid w:val="004E62BE"/>
    <w:rsid w:val="005158F6"/>
    <w:rsid w:val="005A1E31"/>
    <w:rsid w:val="0068443F"/>
    <w:rsid w:val="006A3D87"/>
    <w:rsid w:val="006C5B54"/>
    <w:rsid w:val="006F7CE4"/>
    <w:rsid w:val="00770CC3"/>
    <w:rsid w:val="007B283B"/>
    <w:rsid w:val="008C137B"/>
    <w:rsid w:val="008F574B"/>
    <w:rsid w:val="009042D9"/>
    <w:rsid w:val="009742D7"/>
    <w:rsid w:val="00974FCF"/>
    <w:rsid w:val="0097660A"/>
    <w:rsid w:val="009D42DF"/>
    <w:rsid w:val="00A50C1C"/>
    <w:rsid w:val="00AC1B66"/>
    <w:rsid w:val="00B97C9C"/>
    <w:rsid w:val="00CF78DB"/>
    <w:rsid w:val="00D874B5"/>
    <w:rsid w:val="00E54063"/>
    <w:rsid w:val="00EA2CC4"/>
    <w:rsid w:val="00F43CB2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EF2C"/>
  <w15:chartTrackingRefBased/>
  <w15:docId w15:val="{6962EA2A-6F2D-4854-884C-07DE10D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C27F7"/>
    <w:pPr>
      <w:widowControl w:val="0"/>
      <w:numPr>
        <w:numId w:val="1"/>
      </w:numPr>
      <w:suppressAutoHyphens/>
      <w:spacing w:after="0" w:line="240" w:lineRule="auto"/>
      <w:ind w:left="477"/>
      <w:outlineLvl w:val="0"/>
    </w:pPr>
    <w:rPr>
      <w:rFonts w:ascii="Arial" w:eastAsia="SimSun" w:hAnsi="Arial" w:cs="Arial"/>
      <w:b/>
      <w:bCs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742D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742D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742D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F78D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4C27F7"/>
    <w:rPr>
      <w:rFonts w:ascii="Arial" w:eastAsia="SimSun" w:hAnsi="Arial" w:cs="Arial"/>
      <w:b/>
      <w:bCs/>
      <w:kern w:val="1"/>
      <w:sz w:val="24"/>
      <w:szCs w:val="24"/>
      <w:lang w:val="en-US" w:eastAsia="hi-IN" w:bidi="hi-IN"/>
    </w:rPr>
  </w:style>
  <w:style w:type="character" w:styleId="Hipercze">
    <w:name w:val="Hyperlink"/>
    <w:rsid w:val="004C27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C27F7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27F7"/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paragraph" w:customStyle="1" w:styleId="Akapitzlist1">
    <w:name w:val="Akapit z listą1"/>
    <w:basedOn w:val="Normalny"/>
    <w:rsid w:val="004C27F7"/>
    <w:pPr>
      <w:widowControl w:val="0"/>
      <w:suppressAutoHyphens/>
      <w:spacing w:after="0" w:line="240" w:lineRule="auto"/>
      <w:ind w:left="477" w:hanging="36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42DF"/>
  </w:style>
  <w:style w:type="paragraph" w:customStyle="1" w:styleId="Default">
    <w:name w:val="Default"/>
    <w:rsid w:val="00E54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5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szkolapodstawowaw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Glinka</dc:creator>
  <cp:keywords/>
  <dc:description/>
  <cp:lastModifiedBy>Michał Wiśnicki</cp:lastModifiedBy>
  <cp:revision>3</cp:revision>
  <cp:lastPrinted>2022-01-04T11:45:00Z</cp:lastPrinted>
  <dcterms:created xsi:type="dcterms:W3CDTF">2022-12-07T19:53:00Z</dcterms:created>
  <dcterms:modified xsi:type="dcterms:W3CDTF">2022-12-07T19:56:00Z</dcterms:modified>
</cp:coreProperties>
</file>